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E1" w:rsidRPr="006A12E1" w:rsidRDefault="006A12E1" w:rsidP="006A1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12E1">
        <w:rPr>
          <w:rFonts w:ascii="Times New Roman" w:hAnsi="Times New Roman" w:cs="Times New Roman"/>
          <w:b/>
        </w:rPr>
        <w:t>DICHIARAZIONE LIBERATORIA/CONSENSO PER FOTOGRAFIE E/O RIPRESE VIDEO</w:t>
      </w:r>
    </w:p>
    <w:p w:rsidR="006A12E1" w:rsidRPr="006A12E1" w:rsidRDefault="006A12E1" w:rsidP="006A1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12E1">
        <w:rPr>
          <w:rFonts w:ascii="Times New Roman" w:hAnsi="Times New Roman" w:cs="Times New Roman"/>
          <w:b/>
        </w:rPr>
        <w:t>Informativa trattamento dati personali</w:t>
      </w:r>
    </w:p>
    <w:p w:rsidR="006A12E1" w:rsidRPr="006A12E1" w:rsidRDefault="006A12E1" w:rsidP="006A1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12E1">
        <w:rPr>
          <w:rFonts w:ascii="Times New Roman" w:hAnsi="Times New Roman" w:cs="Times New Roman"/>
          <w:b/>
        </w:rPr>
        <w:t xml:space="preserve">(ex </w:t>
      </w:r>
      <w:r w:rsidRPr="006A12E1">
        <w:rPr>
          <w:rFonts w:ascii="Times New Roman" w:hAnsi="Times New Roman" w:cs="Times New Roman"/>
        </w:rPr>
        <w:t xml:space="preserve">art.13 del </w:t>
      </w:r>
      <w:proofErr w:type="spellStart"/>
      <w:proofErr w:type="gramStart"/>
      <w:r w:rsidRPr="006A12E1">
        <w:rPr>
          <w:rFonts w:ascii="Times New Roman" w:hAnsi="Times New Roman" w:cs="Times New Roman"/>
        </w:rPr>
        <w:t>D.Lgs</w:t>
      </w:r>
      <w:proofErr w:type="spellEnd"/>
      <w:proofErr w:type="gramEnd"/>
      <w:r w:rsidRPr="006A12E1">
        <w:rPr>
          <w:rFonts w:ascii="Times New Roman" w:hAnsi="Times New Roman" w:cs="Times New Roman"/>
        </w:rPr>
        <w:t xml:space="preserve"> n.196/2003 ed ex art. 13 del Regolamento UE 67/2016 GDPR</w:t>
      </w:r>
      <w:r w:rsidRPr="006A12E1">
        <w:rPr>
          <w:rFonts w:ascii="Times New Roman" w:hAnsi="Times New Roman" w:cs="Times New Roman"/>
          <w:b/>
        </w:rPr>
        <w:t>)</w:t>
      </w:r>
    </w:p>
    <w:p w:rsidR="006A12E1" w:rsidRPr="006A12E1" w:rsidRDefault="006A12E1" w:rsidP="006A1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>Noi sottoscritti (padre) _____________________________________________ nato a _______________________</w:t>
      </w: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 xml:space="preserve">Il ________________ </w:t>
      </w:r>
      <w:proofErr w:type="gramStart"/>
      <w:r w:rsidRPr="006A12E1">
        <w:rPr>
          <w:rFonts w:ascii="Times New Roman" w:hAnsi="Times New Roman" w:cs="Times New Roman"/>
        </w:rPr>
        <w:t>residente  in</w:t>
      </w:r>
      <w:proofErr w:type="gramEnd"/>
      <w:r w:rsidRPr="006A12E1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 xml:space="preserve">________ </w:t>
      </w:r>
      <w:proofErr w:type="spellStart"/>
      <w:r>
        <w:rPr>
          <w:rFonts w:ascii="Times New Roman" w:hAnsi="Times New Roman" w:cs="Times New Roman"/>
        </w:rPr>
        <w:t>via__________________</w:t>
      </w:r>
      <w:r w:rsidRPr="006A12E1">
        <w:rPr>
          <w:rFonts w:ascii="Times New Roman" w:hAnsi="Times New Roman" w:cs="Times New Roman"/>
        </w:rPr>
        <w:t>n</w:t>
      </w:r>
      <w:proofErr w:type="spellEnd"/>
      <w:r w:rsidRPr="006A12E1">
        <w:rPr>
          <w:rFonts w:ascii="Times New Roman" w:hAnsi="Times New Roman" w:cs="Times New Roman"/>
        </w:rPr>
        <w:t>._______</w:t>
      </w: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 xml:space="preserve">(madre) ________________________________________________________ nata a </w:t>
      </w:r>
    </w:p>
    <w:p w:rsid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>_______________________</w:t>
      </w: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 xml:space="preserve">Il ________________ residente in _____________________ via ___________________n._______ </w:t>
      </w: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2E1" w:rsidRDefault="006A12E1" w:rsidP="006A12E1">
      <w:pPr>
        <w:spacing w:after="0" w:line="240" w:lineRule="auto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  <w:b/>
        </w:rPr>
        <w:t>Genitori - tutori</w:t>
      </w:r>
      <w:r w:rsidRPr="006A12E1">
        <w:rPr>
          <w:rFonts w:ascii="Times New Roman" w:hAnsi="Times New Roman" w:cs="Times New Roman"/>
        </w:rPr>
        <w:t xml:space="preserve"> dell’alunno/a    _________________________________ ________</w:t>
      </w:r>
      <w:r w:rsidRPr="006A12E1">
        <w:rPr>
          <w:rFonts w:ascii="Times New Roman" w:hAnsi="Times New Roman" w:cs="Times New Roman"/>
        </w:rPr>
        <w:softHyphen/>
      </w:r>
      <w:r w:rsidRPr="006A12E1">
        <w:rPr>
          <w:rFonts w:ascii="Times New Roman" w:hAnsi="Times New Roman" w:cs="Times New Roman"/>
        </w:rPr>
        <w:softHyphen/>
      </w:r>
      <w:r w:rsidRPr="006A12E1">
        <w:rPr>
          <w:rFonts w:ascii="Times New Roman" w:hAnsi="Times New Roman" w:cs="Times New Roman"/>
        </w:rPr>
        <w:softHyphen/>
      </w:r>
      <w:r w:rsidRPr="006A12E1">
        <w:rPr>
          <w:rFonts w:ascii="Times New Roman" w:hAnsi="Times New Roman" w:cs="Times New Roman"/>
        </w:rPr>
        <w:softHyphen/>
      </w:r>
      <w:r w:rsidRPr="006A12E1">
        <w:rPr>
          <w:rFonts w:ascii="Times New Roman" w:hAnsi="Times New Roman" w:cs="Times New Roman"/>
        </w:rPr>
        <w:softHyphen/>
      </w:r>
      <w:r w:rsidRPr="006A12E1">
        <w:rPr>
          <w:rFonts w:ascii="Times New Roman" w:hAnsi="Times New Roman" w:cs="Times New Roman"/>
        </w:rPr>
        <w:softHyphen/>
      </w:r>
      <w:r w:rsidRPr="006A12E1">
        <w:rPr>
          <w:rFonts w:ascii="Times New Roman" w:hAnsi="Times New Roman" w:cs="Times New Roman"/>
        </w:rPr>
        <w:softHyphen/>
      </w:r>
      <w:r w:rsidRPr="006A12E1">
        <w:rPr>
          <w:rFonts w:ascii="Times New Roman" w:hAnsi="Times New Roman" w:cs="Times New Roman"/>
        </w:rPr>
        <w:softHyphen/>
        <w:t>___________________</w:t>
      </w:r>
      <w:r w:rsidRPr="006A12E1">
        <w:rPr>
          <w:rFonts w:ascii="Times New Roman" w:hAnsi="Times New Roman" w:cs="Times New Roman"/>
        </w:rPr>
        <w:softHyphen/>
      </w:r>
      <w:r w:rsidRPr="006A12E1">
        <w:rPr>
          <w:rFonts w:ascii="Times New Roman" w:hAnsi="Times New Roman" w:cs="Times New Roman"/>
        </w:rPr>
        <w:softHyphen/>
      </w:r>
      <w:r w:rsidRPr="006A12E1">
        <w:rPr>
          <w:rFonts w:ascii="Times New Roman" w:hAnsi="Times New Roman" w:cs="Times New Roman"/>
        </w:rPr>
        <w:softHyphen/>
      </w:r>
      <w:r w:rsidRPr="006A12E1">
        <w:rPr>
          <w:rFonts w:ascii="Times New Roman" w:hAnsi="Times New Roman" w:cs="Times New Roman"/>
        </w:rPr>
        <w:softHyphen/>
        <w:t xml:space="preserve"> frequentante la classe_________   </w:t>
      </w:r>
      <w:proofErr w:type="spellStart"/>
      <w:r w:rsidRPr="006A12E1">
        <w:rPr>
          <w:rFonts w:ascii="Times New Roman" w:hAnsi="Times New Roman" w:cs="Times New Roman"/>
        </w:rPr>
        <w:t>sez</w:t>
      </w:r>
      <w:proofErr w:type="spellEnd"/>
      <w:r w:rsidRPr="006A12E1">
        <w:rPr>
          <w:rFonts w:ascii="Times New Roman" w:hAnsi="Times New Roman" w:cs="Times New Roman"/>
        </w:rPr>
        <w:t>.______</w:t>
      </w:r>
      <w:proofErr w:type="spellStart"/>
      <w:r>
        <w:rPr>
          <w:rFonts w:ascii="Times New Roman" w:hAnsi="Times New Roman" w:cs="Times New Roman"/>
        </w:rPr>
        <w:t>plesso______________dell’Istituto</w:t>
      </w:r>
      <w:proofErr w:type="spellEnd"/>
      <w:r>
        <w:rPr>
          <w:rFonts w:ascii="Times New Roman" w:hAnsi="Times New Roman" w:cs="Times New Roman"/>
        </w:rPr>
        <w:t xml:space="preserve"> Nicodemi</w:t>
      </w:r>
    </w:p>
    <w:p w:rsidR="006A12E1" w:rsidRPr="006A12E1" w:rsidRDefault="006A12E1" w:rsidP="006A12E1">
      <w:pPr>
        <w:spacing w:after="0" w:line="240" w:lineRule="auto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 xml:space="preserve"> </w:t>
      </w:r>
    </w:p>
    <w:p w:rsidR="006A12E1" w:rsidRPr="006A12E1" w:rsidRDefault="006A12E1" w:rsidP="006A1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 xml:space="preserve">dichiariamo di avere letto e compreso appieno l’informativa sul trattamento dei dati personali ex art.13 del </w:t>
      </w:r>
      <w:proofErr w:type="spellStart"/>
      <w:proofErr w:type="gramStart"/>
      <w:r w:rsidRPr="006A12E1">
        <w:rPr>
          <w:rFonts w:ascii="Times New Roman" w:hAnsi="Times New Roman" w:cs="Times New Roman"/>
        </w:rPr>
        <w:t>D.Lgs</w:t>
      </w:r>
      <w:proofErr w:type="spellEnd"/>
      <w:proofErr w:type="gramEnd"/>
      <w:r w:rsidRPr="006A12E1">
        <w:rPr>
          <w:rFonts w:ascii="Times New Roman" w:hAnsi="Times New Roman" w:cs="Times New Roman"/>
        </w:rPr>
        <w:t xml:space="preserve"> n.196/2003 ed ex art. 13 del Regolamento UE 67/2016 GDPR  e, di conseguenza e preso atto del contenuto, </w:t>
      </w: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  <w:b/>
          <w:u w:val="single"/>
        </w:rPr>
        <w:t>AUTORIZZIAMO</w:t>
      </w:r>
      <w:r w:rsidRPr="006A12E1">
        <w:rPr>
          <w:rFonts w:ascii="Times New Roman" w:hAnsi="Times New Roman" w:cs="Times New Roman"/>
        </w:rPr>
        <w:t xml:space="preserve">       l’Istituto Nicodemi di Fisciano-Calvanico a realizzare fotografie, video o altri materiali audiovisivi contenenti l’immagine, il nome e la voce del proprio figlio/a, all’interno di attività educative e didattiche.</w:t>
      </w: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  <w:b/>
        </w:rPr>
        <w:t>ACCONSENTIAMO ED AUTORIZZIAMO</w:t>
      </w:r>
      <w:r w:rsidRPr="006A12E1">
        <w:rPr>
          <w:rFonts w:ascii="Times New Roman" w:hAnsi="Times New Roman" w:cs="Times New Roman"/>
        </w:rPr>
        <w:t xml:space="preserve">        inoltre a divulgare, senza limiti di tempo, spazio e supporto e senza avere nulla a pretendere in termini di compenso o diritti, il prodotto realizzato a scopo educativo-didattico nell’ambito delle finalità previste dal Piano Triennale dell’Offerta Formativa o negli ambiti dei progetti e/o attività extrascolastici e contenente nome, cognome, immagini e voce di nostro figlio/a.</w:t>
      </w: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  <w:b/>
        </w:rPr>
        <w:t>DICHIARAMO</w:t>
      </w:r>
      <w:r w:rsidRPr="006A12E1">
        <w:rPr>
          <w:rFonts w:ascii="Times New Roman" w:hAnsi="Times New Roman" w:cs="Times New Roman"/>
        </w:rPr>
        <w:t xml:space="preserve"> di essere informati:</w:t>
      </w:r>
    </w:p>
    <w:p w:rsid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>che la pubblicazione potrà avvenire tramite: Tv, radio, CD, DVD, carta stampata, etc. e ch</w:t>
      </w:r>
      <w:r w:rsidR="00386E6E">
        <w:rPr>
          <w:rFonts w:ascii="Times New Roman" w:hAnsi="Times New Roman" w:cs="Times New Roman"/>
        </w:rPr>
        <w:t xml:space="preserve">e l’eventuale pubblicazione in </w:t>
      </w:r>
      <w:bookmarkStart w:id="0" w:name="_GoBack"/>
      <w:bookmarkEnd w:id="0"/>
      <w:r w:rsidRPr="006A12E1">
        <w:rPr>
          <w:rFonts w:ascii="Times New Roman" w:hAnsi="Times New Roman" w:cs="Times New Roman"/>
        </w:rPr>
        <w:t xml:space="preserve">Internet avverrà sul sito internet della scuola all’URL </w:t>
      </w:r>
      <w:r>
        <w:rPr>
          <w:rFonts w:ascii="Times New Roman" w:hAnsi="Times New Roman" w:cs="Times New Roman"/>
          <w:u w:val="single"/>
          <w:lang w:eastAsia="hi-IN"/>
        </w:rPr>
        <w:t>www.icnicodemifiscianocalvanico</w:t>
      </w:r>
      <w:r w:rsidRPr="006A12E1">
        <w:rPr>
          <w:rFonts w:ascii="Times New Roman" w:hAnsi="Times New Roman" w:cs="Times New Roman"/>
          <w:u w:val="single"/>
          <w:lang w:eastAsia="hi-IN"/>
        </w:rPr>
        <w:t>.it</w:t>
      </w:r>
      <w:r w:rsidRPr="006A12E1">
        <w:rPr>
          <w:rStyle w:val="Collegamentoipertestuale"/>
          <w:rFonts w:ascii="Times New Roman" w:hAnsi="Times New Roman" w:cs="Times New Roman"/>
          <w:lang w:eastAsia="hi-IN"/>
        </w:rPr>
        <w:t xml:space="preserve"> o su altro dominio istituzionale registrato dall’Istituto</w:t>
      </w:r>
      <w:r w:rsidRPr="006A12E1">
        <w:rPr>
          <w:rFonts w:ascii="Times New Roman" w:hAnsi="Times New Roman" w:cs="Times New Roman"/>
        </w:rPr>
        <w:t>, pertanto, solleviamo fin d’ora, con la presente, la scuola e il webmaster da ogni conseguenza possa derivare da detta pubblicazione.</w:t>
      </w: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12E1" w:rsidRPr="006A12E1" w:rsidRDefault="006A12E1" w:rsidP="006A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>Luogo e data: ____________________</w:t>
      </w:r>
    </w:p>
    <w:p w:rsidR="006A12E1" w:rsidRDefault="006A12E1" w:rsidP="006A12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>In fede,</w:t>
      </w:r>
    </w:p>
    <w:p w:rsidR="006A12E1" w:rsidRPr="006A12E1" w:rsidRDefault="006A12E1" w:rsidP="006A12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12E1" w:rsidRPr="006A12E1" w:rsidRDefault="006A12E1" w:rsidP="006A12E1">
      <w:pPr>
        <w:spacing w:after="0" w:line="240" w:lineRule="auto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 xml:space="preserve">                              ___________________________                          _____________________________</w:t>
      </w:r>
    </w:p>
    <w:p w:rsidR="006A12E1" w:rsidRPr="006A12E1" w:rsidRDefault="006A12E1" w:rsidP="006A12E1">
      <w:pPr>
        <w:spacing w:after="0" w:line="240" w:lineRule="auto"/>
        <w:rPr>
          <w:rFonts w:ascii="Times New Roman" w:hAnsi="Times New Roman" w:cs="Times New Roman"/>
        </w:rPr>
      </w:pPr>
      <w:r w:rsidRPr="006A12E1">
        <w:rPr>
          <w:rFonts w:ascii="Times New Roman" w:hAnsi="Times New Roman" w:cs="Times New Roman"/>
        </w:rPr>
        <w:t xml:space="preserve">                                           (firma di entrambi i genitori o del tutore legale)</w:t>
      </w:r>
    </w:p>
    <w:p w:rsidR="006A12E1" w:rsidRPr="001C5DD2" w:rsidRDefault="006A12E1" w:rsidP="006A12E1">
      <w:pPr>
        <w:spacing w:after="0" w:line="240" w:lineRule="auto"/>
        <w:jc w:val="both"/>
        <w:rPr>
          <w:sz w:val="20"/>
          <w:szCs w:val="20"/>
        </w:rPr>
      </w:pPr>
    </w:p>
    <w:p w:rsidR="00247DDD" w:rsidRPr="006A12E1" w:rsidRDefault="00247DDD" w:rsidP="006A12E1">
      <w:pPr>
        <w:spacing w:after="0" w:line="240" w:lineRule="auto"/>
      </w:pPr>
    </w:p>
    <w:sectPr w:rsidR="00247DDD" w:rsidRPr="006A12E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6D" w:rsidRDefault="00E82C6D" w:rsidP="00A9092A">
      <w:pPr>
        <w:spacing w:after="0" w:line="240" w:lineRule="auto"/>
      </w:pPr>
      <w:r>
        <w:separator/>
      </w:r>
    </w:p>
  </w:endnote>
  <w:endnote w:type="continuationSeparator" w:id="0">
    <w:p w:rsidR="00E82C6D" w:rsidRDefault="00E82C6D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4D104C" w:rsidRDefault="004D104C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4D104C">
      <w:rPr>
        <w:rFonts w:ascii="Times New Roman" w:hAnsi="Times New Roman" w:cs="Times New Roman"/>
        <w:i/>
        <w:sz w:val="18"/>
        <w:szCs w:val="18"/>
      </w:rPr>
      <w:t>I.C. – NICODEMI – FISCIANO-CALVANICO</w:t>
    </w:r>
  </w:p>
  <w:p w:rsidR="00A9092A" w:rsidRPr="004D104C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6D" w:rsidRDefault="00E82C6D" w:rsidP="00A9092A">
      <w:pPr>
        <w:spacing w:after="0" w:line="240" w:lineRule="auto"/>
      </w:pPr>
      <w:r>
        <w:separator/>
      </w:r>
    </w:p>
  </w:footnote>
  <w:footnote w:type="continuationSeparator" w:id="0">
    <w:p w:rsidR="00E82C6D" w:rsidRDefault="00E82C6D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A9092A">
    <w:pPr>
      <w:pStyle w:val="Intestazione"/>
    </w:pPr>
  </w:p>
  <w:p w:rsidR="00A9092A" w:rsidRDefault="009937AD">
    <w:pPr>
      <w:pStyle w:val="Intestazione"/>
    </w:pPr>
    <w:r>
      <w:rPr>
        <w:noProof/>
        <w:lang w:eastAsia="it-IT"/>
      </w:rPr>
      <w:drawing>
        <wp:inline distT="0" distB="0" distL="0" distR="0" wp14:anchorId="19BA17E9" wp14:editId="13340509">
          <wp:extent cx="5972172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9937AD" w:rsidRDefault="009937AD">
    <w:pPr>
      <w:pStyle w:val="Intestazione"/>
    </w:pPr>
  </w:p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1F75F" wp14:editId="3F6BCDD4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e-mail: saic89000v@istruzione.it</w:t>
                          </w:r>
                        </w:p>
                        <w:p w:rsidR="00A9092A" w:rsidRPr="00A9092A" w:rsidRDefault="00544C5E" w:rsidP="00A909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>sitoweb</w:t>
                          </w:r>
                          <w:proofErr w:type="spellEnd"/>
                          <w:r w:rsidR="00A9092A" w:rsidRPr="00A9092A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 w:rsidR="00A9092A" w:rsidRPr="00A9092A">
                              <w:rPr>
                                <w:rStyle w:val="Collegamentoipertestuale"/>
                                <w:sz w:val="24"/>
                                <w:szCs w:val="24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1F75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e-mail: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rPr>
                        <w:sz w:val="24"/>
                        <w:szCs w:val="24"/>
                      </w:rPr>
                      <w:t>sitoweb</w:t>
                    </w:r>
                    <w:proofErr w:type="spellEnd"/>
                    <w:r w:rsidR="00A9092A" w:rsidRPr="00A9092A">
                      <w:rPr>
                        <w:sz w:val="24"/>
                        <w:szCs w:val="24"/>
                      </w:rPr>
                      <w:t xml:space="preserve">: </w:t>
                    </w:r>
                    <w:hyperlink r:id="rId3" w:history="1">
                      <w:r w:rsidR="00A9092A" w:rsidRPr="00A9092A">
                        <w:rPr>
                          <w:rStyle w:val="Collegamentoipertestuale"/>
                          <w:sz w:val="24"/>
                          <w:szCs w:val="24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C42173" wp14:editId="7043EDA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E57B31" wp14:editId="44B408BA">
                                <wp:extent cx="827542" cy="952500"/>
                                <wp:effectExtent l="0" t="0" r="0" b="0"/>
                                <wp:docPr id="9" name="Immagin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C42173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</w:rPr>
                      <w:drawing>
                        <wp:inline distT="0" distB="0" distL="0" distR="0" wp14:anchorId="7EE57B31" wp14:editId="44B408BA">
                          <wp:extent cx="827542" cy="952500"/>
                          <wp:effectExtent l="0" t="0" r="0" b="0"/>
                          <wp:docPr id="9" name="Immagin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7901E8D3" wp14:editId="594DE4E8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53" w:hanging="152"/>
      </w:pPr>
      <w:rPr>
        <w:rFonts w:ascii="Times New Roman" w:hAnsi="Times New Roman"/>
        <w:b w:val="0"/>
        <w:w w:val="152"/>
        <w:sz w:val="21"/>
      </w:rPr>
    </w:lvl>
    <w:lvl w:ilvl="1">
      <w:numFmt w:val="bullet"/>
      <w:lvlText w:val="•"/>
      <w:lvlJc w:val="left"/>
      <w:pPr>
        <w:ind w:left="1246" w:hanging="152"/>
      </w:pPr>
    </w:lvl>
    <w:lvl w:ilvl="2">
      <w:numFmt w:val="bullet"/>
      <w:lvlText w:val="•"/>
      <w:lvlJc w:val="left"/>
      <w:pPr>
        <w:ind w:left="2232" w:hanging="152"/>
      </w:pPr>
    </w:lvl>
    <w:lvl w:ilvl="3">
      <w:numFmt w:val="bullet"/>
      <w:lvlText w:val="•"/>
      <w:lvlJc w:val="left"/>
      <w:pPr>
        <w:ind w:left="3218" w:hanging="152"/>
      </w:pPr>
    </w:lvl>
    <w:lvl w:ilvl="4">
      <w:numFmt w:val="bullet"/>
      <w:lvlText w:val="•"/>
      <w:lvlJc w:val="left"/>
      <w:pPr>
        <w:ind w:left="4204" w:hanging="152"/>
      </w:pPr>
    </w:lvl>
    <w:lvl w:ilvl="5">
      <w:numFmt w:val="bullet"/>
      <w:lvlText w:val="•"/>
      <w:lvlJc w:val="left"/>
      <w:pPr>
        <w:ind w:left="5190" w:hanging="152"/>
      </w:pPr>
    </w:lvl>
    <w:lvl w:ilvl="6">
      <w:numFmt w:val="bullet"/>
      <w:lvlText w:val="•"/>
      <w:lvlJc w:val="left"/>
      <w:pPr>
        <w:ind w:left="6176" w:hanging="152"/>
      </w:pPr>
    </w:lvl>
    <w:lvl w:ilvl="7">
      <w:numFmt w:val="bullet"/>
      <w:lvlText w:val="•"/>
      <w:lvlJc w:val="left"/>
      <w:pPr>
        <w:ind w:left="7163" w:hanging="152"/>
      </w:pPr>
    </w:lvl>
    <w:lvl w:ilvl="8">
      <w:numFmt w:val="bullet"/>
      <w:lvlText w:val="•"/>
      <w:lvlJc w:val="left"/>
      <w:pPr>
        <w:ind w:left="8149" w:hanging="1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24" w:hanging="353"/>
      </w:pPr>
      <w:rPr>
        <w:rFonts w:ascii="Arial" w:hAnsi="Arial"/>
        <w:b w:val="0"/>
        <w:w w:val="169"/>
        <w:sz w:val="17"/>
      </w:rPr>
    </w:lvl>
    <w:lvl w:ilvl="1">
      <w:numFmt w:val="bullet"/>
      <w:lvlText w:val="•"/>
      <w:lvlJc w:val="left"/>
      <w:pPr>
        <w:ind w:left="1754" w:hanging="353"/>
      </w:pPr>
    </w:lvl>
    <w:lvl w:ilvl="2">
      <w:numFmt w:val="bullet"/>
      <w:lvlText w:val="•"/>
      <w:lvlJc w:val="left"/>
      <w:pPr>
        <w:ind w:left="2688" w:hanging="353"/>
      </w:pPr>
    </w:lvl>
    <w:lvl w:ilvl="3">
      <w:numFmt w:val="bullet"/>
      <w:lvlText w:val="•"/>
      <w:lvlJc w:val="left"/>
      <w:pPr>
        <w:ind w:left="3622" w:hanging="353"/>
      </w:pPr>
    </w:lvl>
    <w:lvl w:ilvl="4">
      <w:numFmt w:val="bullet"/>
      <w:lvlText w:val="•"/>
      <w:lvlJc w:val="left"/>
      <w:pPr>
        <w:ind w:left="4556" w:hanging="353"/>
      </w:pPr>
    </w:lvl>
    <w:lvl w:ilvl="5">
      <w:numFmt w:val="bullet"/>
      <w:lvlText w:val="•"/>
      <w:lvlJc w:val="left"/>
      <w:pPr>
        <w:ind w:left="5490" w:hanging="353"/>
      </w:pPr>
    </w:lvl>
    <w:lvl w:ilvl="6">
      <w:numFmt w:val="bullet"/>
      <w:lvlText w:val="•"/>
      <w:lvlJc w:val="left"/>
      <w:pPr>
        <w:ind w:left="6424" w:hanging="353"/>
      </w:pPr>
    </w:lvl>
    <w:lvl w:ilvl="7">
      <w:numFmt w:val="bullet"/>
      <w:lvlText w:val="•"/>
      <w:lvlJc w:val="left"/>
      <w:pPr>
        <w:ind w:left="7359" w:hanging="353"/>
      </w:pPr>
    </w:lvl>
    <w:lvl w:ilvl="8">
      <w:numFmt w:val="bullet"/>
      <w:lvlText w:val="•"/>
      <w:lvlJc w:val="left"/>
      <w:pPr>
        <w:ind w:left="8293" w:hanging="35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24" w:hanging="353"/>
      </w:pPr>
      <w:rPr>
        <w:rFonts w:ascii="Times New Roman" w:hAnsi="Times New Roman"/>
        <w:b w:val="0"/>
        <w:w w:val="138"/>
        <w:sz w:val="21"/>
      </w:rPr>
    </w:lvl>
    <w:lvl w:ilvl="1">
      <w:numFmt w:val="bullet"/>
      <w:lvlText w:val="•"/>
      <w:lvlJc w:val="left"/>
      <w:pPr>
        <w:ind w:left="1754" w:hanging="353"/>
      </w:pPr>
    </w:lvl>
    <w:lvl w:ilvl="2">
      <w:numFmt w:val="bullet"/>
      <w:lvlText w:val="•"/>
      <w:lvlJc w:val="left"/>
      <w:pPr>
        <w:ind w:left="2688" w:hanging="353"/>
      </w:pPr>
    </w:lvl>
    <w:lvl w:ilvl="3">
      <w:numFmt w:val="bullet"/>
      <w:lvlText w:val="•"/>
      <w:lvlJc w:val="left"/>
      <w:pPr>
        <w:ind w:left="3622" w:hanging="353"/>
      </w:pPr>
    </w:lvl>
    <w:lvl w:ilvl="4">
      <w:numFmt w:val="bullet"/>
      <w:lvlText w:val="•"/>
      <w:lvlJc w:val="left"/>
      <w:pPr>
        <w:ind w:left="4556" w:hanging="353"/>
      </w:pPr>
    </w:lvl>
    <w:lvl w:ilvl="5">
      <w:numFmt w:val="bullet"/>
      <w:lvlText w:val="•"/>
      <w:lvlJc w:val="left"/>
      <w:pPr>
        <w:ind w:left="5490" w:hanging="353"/>
      </w:pPr>
    </w:lvl>
    <w:lvl w:ilvl="6">
      <w:numFmt w:val="bullet"/>
      <w:lvlText w:val="•"/>
      <w:lvlJc w:val="left"/>
      <w:pPr>
        <w:ind w:left="6424" w:hanging="353"/>
      </w:pPr>
    </w:lvl>
    <w:lvl w:ilvl="7">
      <w:numFmt w:val="bullet"/>
      <w:lvlText w:val="•"/>
      <w:lvlJc w:val="left"/>
      <w:pPr>
        <w:ind w:left="7359" w:hanging="353"/>
      </w:pPr>
    </w:lvl>
    <w:lvl w:ilvl="8">
      <w:numFmt w:val="bullet"/>
      <w:lvlText w:val="•"/>
      <w:lvlJc w:val="left"/>
      <w:pPr>
        <w:ind w:left="8293" w:hanging="353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A"/>
    <w:rsid w:val="00021D4B"/>
    <w:rsid w:val="00074CD1"/>
    <w:rsid w:val="001D740A"/>
    <w:rsid w:val="00247DDD"/>
    <w:rsid w:val="00386E6E"/>
    <w:rsid w:val="00391ADE"/>
    <w:rsid w:val="003C340C"/>
    <w:rsid w:val="00497007"/>
    <w:rsid w:val="004A6C1F"/>
    <w:rsid w:val="004D104C"/>
    <w:rsid w:val="00525BEA"/>
    <w:rsid w:val="00544C5E"/>
    <w:rsid w:val="005557C1"/>
    <w:rsid w:val="00580A3F"/>
    <w:rsid w:val="006A12E1"/>
    <w:rsid w:val="0072219B"/>
    <w:rsid w:val="008C69A6"/>
    <w:rsid w:val="009937AD"/>
    <w:rsid w:val="00A21EBB"/>
    <w:rsid w:val="00A31756"/>
    <w:rsid w:val="00A9092A"/>
    <w:rsid w:val="00B31969"/>
    <w:rsid w:val="00B82151"/>
    <w:rsid w:val="00C16DBC"/>
    <w:rsid w:val="00C73C42"/>
    <w:rsid w:val="00CB500A"/>
    <w:rsid w:val="00D52D05"/>
    <w:rsid w:val="00DC0B40"/>
    <w:rsid w:val="00DF51BA"/>
    <w:rsid w:val="00E228F4"/>
    <w:rsid w:val="00E82C6D"/>
    <w:rsid w:val="00F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B82"/>
  <w15:docId w15:val="{A85ED69C-DE15-496E-AB78-F8DD6A13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2E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B82151"/>
    <w:pPr>
      <w:widowControl w:val="0"/>
      <w:autoSpaceDE w:val="0"/>
      <w:autoSpaceDN w:val="0"/>
      <w:adjustRightInd w:val="0"/>
      <w:spacing w:after="0" w:line="240" w:lineRule="auto"/>
      <w:ind w:left="232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951F6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951F6"/>
    <w:rPr>
      <w:rFonts w:ascii="Times New Roman" w:eastAsiaTheme="minorEastAsia" w:hAnsi="Times New Roman" w:cs="Times New Roman"/>
      <w:sz w:val="21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82151"/>
    <w:rPr>
      <w:rFonts w:ascii="Arial" w:eastAsiaTheme="minorEastAsia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uiPriority w:val="1"/>
    <w:qFormat/>
    <w:rsid w:val="00B82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5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Amministratore</cp:lastModifiedBy>
  <cp:revision>4</cp:revision>
  <dcterms:created xsi:type="dcterms:W3CDTF">2018-09-25T09:24:00Z</dcterms:created>
  <dcterms:modified xsi:type="dcterms:W3CDTF">2018-10-29T11:35:00Z</dcterms:modified>
</cp:coreProperties>
</file>